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7554" w14:textId="77777777" w:rsidR="00F5689F" w:rsidRPr="00702223" w:rsidRDefault="00C85B84" w:rsidP="00702223">
      <w:pPr>
        <w:spacing w:before="0"/>
        <w:rPr>
          <w:sz w:val="22"/>
          <w:szCs w:val="14"/>
        </w:rPr>
      </w:pPr>
      <w:r w:rsidRPr="00702223">
        <w:rPr>
          <w:noProof/>
          <w:sz w:val="22"/>
          <w:szCs w:val="14"/>
        </w:rPr>
        <mc:AlternateContent>
          <mc:Choice Requires="wpg">
            <w:drawing>
              <wp:anchor distT="0" distB="0" distL="114300" distR="114300" simplePos="0" relativeHeight="251668480" behindDoc="1" locked="1" layoutInCell="1" allowOverlap="1" wp14:anchorId="4C1B9EC7" wp14:editId="5AA713EE">
                <wp:simplePos x="0" y="0"/>
                <wp:positionH relativeFrom="column">
                  <wp:posOffset>-457200</wp:posOffset>
                </wp:positionH>
                <wp:positionV relativeFrom="paragraph">
                  <wp:posOffset>-914400</wp:posOffset>
                </wp:positionV>
                <wp:extent cx="7589520" cy="10058400"/>
                <wp:effectExtent l="0" t="0" r="0" b="0"/>
                <wp:wrapNone/>
                <wp:docPr id="22" name="Group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9520" cy="10058400"/>
                          <a:chOff x="0" y="0"/>
                          <a:chExt cx="11955" cy="15841"/>
                        </a:xfrm>
                      </wpg:grpSpPr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6586" y="0"/>
                            <a:ext cx="5369" cy="2980"/>
                            <a:chOff x="6586" y="0"/>
                            <a:chExt cx="5369" cy="2980"/>
                          </a:xfrm>
                        </wpg:grpSpPr>
                        <wps:wsp>
                          <wps:cNvPr id="24" name="AutoShape 24"/>
                          <wps:cNvSpPr>
                            <a:spLocks/>
                          </wps:cNvSpPr>
                          <wps:spPr bwMode="auto">
                            <a:xfrm>
                              <a:off x="6586" y="0"/>
                              <a:ext cx="3578" cy="2980"/>
                            </a:xfrm>
                            <a:custGeom>
                              <a:avLst/>
                              <a:gdLst>
                                <a:gd name="T0" fmla="+- 0 8372 6586"/>
                                <a:gd name="T1" fmla="*/ T0 w 3578"/>
                                <a:gd name="T2" fmla="*/ 591 h 2980"/>
                                <a:gd name="T3" fmla="+- 0 7780 6586"/>
                                <a:gd name="T4" fmla="*/ T3 w 3578"/>
                                <a:gd name="T5" fmla="*/ 0 h 2980"/>
                                <a:gd name="T6" fmla="+- 0 6586 6586"/>
                                <a:gd name="T7" fmla="*/ T6 w 3578"/>
                                <a:gd name="T8" fmla="*/ 0 h 2980"/>
                                <a:gd name="T9" fmla="+- 0 7774 6586"/>
                                <a:gd name="T10" fmla="*/ T9 w 3578"/>
                                <a:gd name="T11" fmla="*/ 1188 h 2980"/>
                                <a:gd name="T12" fmla="+- 0 8372 6586"/>
                                <a:gd name="T13" fmla="*/ T12 w 3578"/>
                                <a:gd name="T14" fmla="*/ 591 h 2980"/>
                                <a:gd name="T15" fmla="+- 0 10163 6586"/>
                                <a:gd name="T16" fmla="*/ T15 w 3578"/>
                                <a:gd name="T17" fmla="*/ 2383 h 2980"/>
                                <a:gd name="T18" fmla="+- 0 9566 6586"/>
                                <a:gd name="T19" fmla="*/ T18 w 3578"/>
                                <a:gd name="T20" fmla="*/ 1786 h 2980"/>
                                <a:gd name="T21" fmla="+- 0 8969 6586"/>
                                <a:gd name="T22" fmla="*/ T21 w 3578"/>
                                <a:gd name="T23" fmla="*/ 2383 h 2980"/>
                                <a:gd name="T24" fmla="+- 0 9566 6586"/>
                                <a:gd name="T25" fmla="*/ T24 w 3578"/>
                                <a:gd name="T26" fmla="*/ 2980 h 2980"/>
                                <a:gd name="T27" fmla="+- 0 10163 6586"/>
                                <a:gd name="T28" fmla="*/ T27 w 3578"/>
                                <a:gd name="T29" fmla="*/ 2383 h 298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578" h="2980">
                                  <a:moveTo>
                                    <a:pt x="1786" y="591"/>
                                  </a:moveTo>
                                  <a:lnTo>
                                    <a:pt x="1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88" y="1188"/>
                                  </a:lnTo>
                                  <a:lnTo>
                                    <a:pt x="1786" y="591"/>
                                  </a:lnTo>
                                  <a:moveTo>
                                    <a:pt x="3577" y="2383"/>
                                  </a:moveTo>
                                  <a:lnTo>
                                    <a:pt x="2980" y="1786"/>
                                  </a:lnTo>
                                  <a:lnTo>
                                    <a:pt x="2383" y="2383"/>
                                  </a:lnTo>
                                  <a:lnTo>
                                    <a:pt x="2980" y="2980"/>
                                  </a:lnTo>
                                  <a:lnTo>
                                    <a:pt x="3577" y="2383"/>
                                  </a:ln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7177" y="1188"/>
                              <a:ext cx="1792" cy="1792"/>
                            </a:xfrm>
                            <a:custGeom>
                              <a:avLst/>
                              <a:gdLst>
                                <a:gd name="T0" fmla="+- 0 7774 7177"/>
                                <a:gd name="T1" fmla="*/ T0 w 1792"/>
                                <a:gd name="T2" fmla="+- 0 1188 1188"/>
                                <a:gd name="T3" fmla="*/ 1188 h 1792"/>
                                <a:gd name="T4" fmla="+- 0 7177 7177"/>
                                <a:gd name="T5" fmla="*/ T4 w 1792"/>
                                <a:gd name="T6" fmla="+- 0 1786 1188"/>
                                <a:gd name="T7" fmla="*/ 1786 h 1792"/>
                                <a:gd name="T8" fmla="+- 0 8372 7177"/>
                                <a:gd name="T9" fmla="*/ T8 w 1792"/>
                                <a:gd name="T10" fmla="+- 0 2980 1188"/>
                                <a:gd name="T11" fmla="*/ 2980 h 1792"/>
                                <a:gd name="T12" fmla="+- 0 8969 7177"/>
                                <a:gd name="T13" fmla="*/ T12 w 1792"/>
                                <a:gd name="T14" fmla="+- 0 2383 1188"/>
                                <a:gd name="T15" fmla="*/ 2383 h 1792"/>
                                <a:gd name="T16" fmla="+- 0 7774 7177"/>
                                <a:gd name="T17" fmla="*/ T16 w 1792"/>
                                <a:gd name="T18" fmla="+- 0 1188 1188"/>
                                <a:gd name="T19" fmla="*/ 1188 h 1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2" h="1792">
                                  <a:moveTo>
                                    <a:pt x="597" y="0"/>
                                  </a:moveTo>
                                  <a:lnTo>
                                    <a:pt x="0" y="598"/>
                                  </a:lnTo>
                                  <a:lnTo>
                                    <a:pt x="1195" y="1792"/>
                                  </a:lnTo>
                                  <a:lnTo>
                                    <a:pt x="1792" y="1195"/>
                                  </a:lnTo>
                                  <a:lnTo>
                                    <a:pt x="5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8974" y="0"/>
                              <a:ext cx="1183" cy="592"/>
                            </a:xfrm>
                            <a:custGeom>
                              <a:avLst/>
                              <a:gdLst>
                                <a:gd name="T0" fmla="+- 0 10158 8975"/>
                                <a:gd name="T1" fmla="*/ T0 w 1183"/>
                                <a:gd name="T2" fmla="*/ 0 h 592"/>
                                <a:gd name="T3" fmla="+- 0 8975 8975"/>
                                <a:gd name="T4" fmla="*/ T3 w 1183"/>
                                <a:gd name="T5" fmla="*/ 0 h 592"/>
                                <a:gd name="T6" fmla="+- 0 9566 8975"/>
                                <a:gd name="T7" fmla="*/ T6 w 1183"/>
                                <a:gd name="T8" fmla="*/ 591 h 592"/>
                                <a:gd name="T9" fmla="+- 0 10158 8975"/>
                                <a:gd name="T10" fmla="*/ T9 w 1183"/>
                                <a:gd name="T11" fmla="*/ 0 h 59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83" h="592">
                                  <a:moveTo>
                                    <a:pt x="11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1" y="591"/>
                                  </a:lnTo>
                                  <a:lnTo>
                                    <a:pt x="11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7774" y="591"/>
                              <a:ext cx="1792" cy="1792"/>
                            </a:xfrm>
                            <a:custGeom>
                              <a:avLst/>
                              <a:gdLst>
                                <a:gd name="T0" fmla="+- 0 8372 7774"/>
                                <a:gd name="T1" fmla="*/ T0 w 1792"/>
                                <a:gd name="T2" fmla="+- 0 591 591"/>
                                <a:gd name="T3" fmla="*/ 591 h 1792"/>
                                <a:gd name="T4" fmla="+- 0 7774 7774"/>
                                <a:gd name="T5" fmla="*/ T4 w 1792"/>
                                <a:gd name="T6" fmla="+- 0 1188 591"/>
                                <a:gd name="T7" fmla="*/ 1188 h 1792"/>
                                <a:gd name="T8" fmla="+- 0 8969 7774"/>
                                <a:gd name="T9" fmla="*/ T8 w 1792"/>
                                <a:gd name="T10" fmla="+- 0 2383 591"/>
                                <a:gd name="T11" fmla="*/ 2383 h 1792"/>
                                <a:gd name="T12" fmla="+- 0 9566 7774"/>
                                <a:gd name="T13" fmla="*/ T12 w 1792"/>
                                <a:gd name="T14" fmla="+- 0 1786 591"/>
                                <a:gd name="T15" fmla="*/ 1786 h 1792"/>
                                <a:gd name="T16" fmla="+- 0 8372 7774"/>
                                <a:gd name="T17" fmla="*/ T16 w 1792"/>
                                <a:gd name="T18" fmla="+- 0 591 591"/>
                                <a:gd name="T19" fmla="*/ 591 h 1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2" h="1792">
                                  <a:moveTo>
                                    <a:pt x="598" y="0"/>
                                  </a:moveTo>
                                  <a:lnTo>
                                    <a:pt x="0" y="597"/>
                                  </a:lnTo>
                                  <a:lnTo>
                                    <a:pt x="1195" y="1792"/>
                                  </a:lnTo>
                                  <a:lnTo>
                                    <a:pt x="1792" y="1195"/>
                                  </a:lnTo>
                                  <a:lnTo>
                                    <a:pt x="5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9566" y="591"/>
                              <a:ext cx="2389" cy="2389"/>
                            </a:xfrm>
                            <a:custGeom>
                              <a:avLst/>
                              <a:gdLst>
                                <a:gd name="T0" fmla="+- 0 11955 9566"/>
                                <a:gd name="T1" fmla="*/ T0 w 2389"/>
                                <a:gd name="T2" fmla="+- 0 1786 591"/>
                                <a:gd name="T3" fmla="*/ 1786 h 2389"/>
                                <a:gd name="T4" fmla="+- 0 10760 9566"/>
                                <a:gd name="T5" fmla="*/ T4 w 2389"/>
                                <a:gd name="T6" fmla="+- 0 591 591"/>
                                <a:gd name="T7" fmla="*/ 591 h 2389"/>
                                <a:gd name="T8" fmla="+- 0 9566 9566"/>
                                <a:gd name="T9" fmla="*/ T8 w 2389"/>
                                <a:gd name="T10" fmla="+- 0 1786 591"/>
                                <a:gd name="T11" fmla="*/ 1786 h 2389"/>
                                <a:gd name="T12" fmla="+- 0 10760 9566"/>
                                <a:gd name="T13" fmla="*/ T12 w 2389"/>
                                <a:gd name="T14" fmla="+- 0 2980 591"/>
                                <a:gd name="T15" fmla="*/ 2980 h 2389"/>
                                <a:gd name="T16" fmla="+- 0 11955 9566"/>
                                <a:gd name="T17" fmla="*/ T16 w 2389"/>
                                <a:gd name="T18" fmla="+- 0 1786 591"/>
                                <a:gd name="T19" fmla="*/ 1786 h 2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9" h="2389">
                                  <a:moveTo>
                                    <a:pt x="2389" y="1195"/>
                                  </a:moveTo>
                                  <a:lnTo>
                                    <a:pt x="1194" y="0"/>
                                  </a:lnTo>
                                  <a:lnTo>
                                    <a:pt x="0" y="1195"/>
                                  </a:lnTo>
                                  <a:lnTo>
                                    <a:pt x="1194" y="2389"/>
                                  </a:lnTo>
                                  <a:lnTo>
                                    <a:pt x="2389" y="1195"/>
                                  </a:lnTo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0" y="12290"/>
                            <a:ext cx="3551" cy="3551"/>
                            <a:chOff x="0" y="12290"/>
                            <a:chExt cx="3551" cy="3551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0" y="12289"/>
                              <a:ext cx="1789" cy="2386"/>
                            </a:xfrm>
                            <a:custGeom>
                              <a:avLst/>
                              <a:gdLst>
                                <a:gd name="T0" fmla="*/ 0 w 1789"/>
                                <a:gd name="T1" fmla="+- 0 12290 12290"/>
                                <a:gd name="T2" fmla="*/ 12290 h 2386"/>
                                <a:gd name="T3" fmla="*/ 0 w 1789"/>
                                <a:gd name="T4" fmla="+- 0 13484 12290"/>
                                <a:gd name="T5" fmla="*/ 13484 h 2386"/>
                                <a:gd name="T6" fmla="*/ 1192 w 1789"/>
                                <a:gd name="T7" fmla="+- 0 14676 12290"/>
                                <a:gd name="T8" fmla="*/ 14676 h 2386"/>
                                <a:gd name="T9" fmla="*/ 1789 w 1789"/>
                                <a:gd name="T10" fmla="+- 0 14079 12290"/>
                                <a:gd name="T11" fmla="*/ 14079 h 2386"/>
                                <a:gd name="T12" fmla="*/ 0 w 1789"/>
                                <a:gd name="T13" fmla="+- 0 12290 12290"/>
                                <a:gd name="T14" fmla="*/ 12290 h 238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789" h="2386">
                                  <a:moveTo>
                                    <a:pt x="0" y="0"/>
                                  </a:moveTo>
                                  <a:lnTo>
                                    <a:pt x="0" y="1194"/>
                                  </a:lnTo>
                                  <a:lnTo>
                                    <a:pt x="1192" y="2386"/>
                                  </a:lnTo>
                                  <a:lnTo>
                                    <a:pt x="1789" y="178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0" y="14678"/>
                              <a:ext cx="1162" cy="1162"/>
                            </a:xfrm>
                            <a:custGeom>
                              <a:avLst/>
                              <a:gdLst>
                                <a:gd name="T0" fmla="*/ 0 w 1162"/>
                                <a:gd name="T1" fmla="+- 0 14679 14679"/>
                                <a:gd name="T2" fmla="*/ 14679 h 1162"/>
                                <a:gd name="T3" fmla="*/ 0 w 1162"/>
                                <a:gd name="T4" fmla="+- 0 15840 14679"/>
                                <a:gd name="T5" fmla="*/ 15840 h 1162"/>
                                <a:gd name="T6" fmla="*/ 1161 w 1162"/>
                                <a:gd name="T7" fmla="+- 0 15840 14679"/>
                                <a:gd name="T8" fmla="*/ 15840 h 1162"/>
                                <a:gd name="T9" fmla="*/ 0 w 1162"/>
                                <a:gd name="T10" fmla="+- 0 14679 14679"/>
                                <a:gd name="T11" fmla="*/ 14679 h 116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62" h="1162">
                                  <a:moveTo>
                                    <a:pt x="0" y="0"/>
                                  </a:moveTo>
                                  <a:lnTo>
                                    <a:pt x="0" y="1161"/>
                                  </a:lnTo>
                                  <a:lnTo>
                                    <a:pt x="1161" y="11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2"/>
                          <wps:cNvSpPr>
                            <a:spLocks/>
                          </wps:cNvSpPr>
                          <wps:spPr bwMode="auto">
                            <a:xfrm>
                              <a:off x="1221" y="14675"/>
                              <a:ext cx="2329" cy="1165"/>
                            </a:xfrm>
                            <a:custGeom>
                              <a:avLst/>
                              <a:gdLst>
                                <a:gd name="T0" fmla="+- 0 3550 1221"/>
                                <a:gd name="T1" fmla="*/ T0 w 2329"/>
                                <a:gd name="T2" fmla="+- 0 15840 14676"/>
                                <a:gd name="T3" fmla="*/ 15840 h 1165"/>
                                <a:gd name="T4" fmla="+- 0 2386 1221"/>
                                <a:gd name="T5" fmla="*/ T4 w 2329"/>
                                <a:gd name="T6" fmla="+- 0 14676 14676"/>
                                <a:gd name="T7" fmla="*/ 14676 h 1165"/>
                                <a:gd name="T8" fmla="+- 0 1221 1221"/>
                                <a:gd name="T9" fmla="*/ T8 w 2329"/>
                                <a:gd name="T10" fmla="+- 0 15840 14676"/>
                                <a:gd name="T11" fmla="*/ 15840 h 1165"/>
                                <a:gd name="T12" fmla="+- 0 3550 1221"/>
                                <a:gd name="T13" fmla="*/ T12 w 2329"/>
                                <a:gd name="T14" fmla="+- 0 15840 14676"/>
                                <a:gd name="T15" fmla="*/ 15840 h 1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29" h="1165">
                                  <a:moveTo>
                                    <a:pt x="2329" y="1164"/>
                                  </a:moveTo>
                                  <a:lnTo>
                                    <a:pt x="1165" y="0"/>
                                  </a:lnTo>
                                  <a:lnTo>
                                    <a:pt x="0" y="1164"/>
                                  </a:lnTo>
                                  <a:lnTo>
                                    <a:pt x="2329" y="1164"/>
                                  </a:lnTo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D831F" id="Group 22" o:spid="_x0000_s1026" alt="&quot;&quot;" style="position:absolute;margin-left:-36pt;margin-top:-1in;width:597.6pt;height:11in;z-index:-251648000" coordsize="11955,1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">
                <v:group id="Group 23" o:spid="_x0000_s1027" style="position:absolute;left:6586;width:5369;height:2980" coordorigin="6586" coordsize="5369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AutoShape 24" o:spid="_x0000_s1028" style="position:absolute;left:6586;width:3578;height:2980;visibility:visible;mso-wrap-style:square;v-text-anchor:top" coordsize="3578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" path="m1786,591l1194,,,,1188,1188,1786,591m3577,2383l2980,1786r-597,597l2980,2980r597,-597e" fillcolor="#4495a2 [3206]" stroked="f">
                    <v:path arrowok="t" o:connecttype="custom" o:connectlocs="1786,591;1194,0;0,0;1188,1188;1786,591;3577,2383;2980,1786;2383,2383;2980,2980;3577,2383" o:connectangles="0,0,0,0,0,0,0,0,0,0"/>
                  </v:shape>
                  <v:shape id="Freeform 25" o:spid="_x0000_s1029" style="position:absolute;left:7177;top:1188;width:1792;height:1792;visibility:visible;mso-wrap-style:square;v-text-anchor:top" coordsize="1792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" path="m597,l,598,1195,1792r597,-597l597,xe" fillcolor="#f9d448 [3209]" stroked="f">
                    <v:path arrowok="t" o:connecttype="custom" o:connectlocs="597,1188;0,1786;1195,2980;1792,2383;597,1188" o:connectangles="0,0,0,0,0"/>
                  </v:shape>
                  <v:shape id="Freeform 26" o:spid="_x0000_s1030" style="position:absolute;left:8974;width:1183;height:592;visibility:visible;mso-wrap-style:square;v-text-anchor:top" coordsize="118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" path="m1183,l,,591,591,1183,xe" fillcolor="#4495a2 [3206]" stroked="f">
                    <v:path arrowok="t" o:connecttype="custom" o:connectlocs="1183,0;0,0;591,591;1183,0" o:connectangles="0,0,0,0"/>
                  </v:shape>
                  <v:shape id="Freeform 27" o:spid="_x0000_s1031" style="position:absolute;left:7774;top:591;width:1792;height:1792;visibility:visible;mso-wrap-style:square;v-text-anchor:top" coordsize="1792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" path="m598,l,597,1195,1792r597,-597l598,xe" fillcolor="#7ca655 [3215]" stroked="f">
                    <v:path arrowok="t" o:connecttype="custom" o:connectlocs="598,591;0,1188;1195,2383;1792,1786;598,591" o:connectangles="0,0,0,0,0"/>
                  </v:shape>
                  <v:shape id="Freeform 28" o:spid="_x0000_s1032" style="position:absolute;left:9566;top:591;width:2389;height:2389;visibility:visible;mso-wrap-style:square;v-text-anchor:top" coordsize="2389,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" path="m2389,1195l1194,,,1195,1194,2389,2389,1195e" fillcolor="#f9d448 [3209]" stroked="f">
                    <v:path arrowok="t" o:connecttype="custom" o:connectlocs="2389,1786;1194,591;0,1786;1194,2980;2389,1786" o:connectangles="0,0,0,0,0"/>
                  </v:shape>
                </v:group>
                <v:group id="Group 29" o:spid="_x0000_s1033" style="position:absolute;top:12290;width:3551;height:3551" coordorigin=",12290" coordsize="3551,3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0" o:spid="_x0000_s1034" style="position:absolute;top:12289;width:1789;height:2386;visibility:visible;mso-wrap-style:square;v-text-anchor:top" coordsize="1789,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" path="m,l,1194,1192,2386r597,-597l,xe" fillcolor="#4495a2 [3206]" stroked="f">
                    <v:path arrowok="t" o:connecttype="custom" o:connectlocs="0,12290;0,13484;1192,14676;1789,14079;0,12290" o:connectangles="0,0,0,0,0"/>
                  </v:shape>
                  <v:shape id="Freeform 31" o:spid="_x0000_s1035" style="position:absolute;top:14678;width:1162;height:1162;visibility:visible;mso-wrap-style:square;v-text-anchor:top" coordsize="1162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" path="m,l,1161r1161,l,xe" fillcolor="#7ca655 [3215]" stroked="f">
                    <v:path arrowok="t" o:connecttype="custom" o:connectlocs="0,14679;0,15840;1161,15840;0,14679" o:connectangles="0,0,0,0"/>
                  </v:shape>
                  <v:shape id="Freeform 32" o:spid="_x0000_s1036" style="position:absolute;left:1221;top:14675;width:2329;height:1165;visibility:visible;mso-wrap-style:square;v-text-anchor:top" coordsize="2329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" path="m2329,1164l1165,,,1164r2329,e" fillcolor="#f9d448 [3209]" stroked="f">
                    <v:path arrowok="t" o:connecttype="custom" o:connectlocs="2329,15840;1165,14676;0,15840;2329,15840" o:connectangles="0,0,0,0"/>
                  </v:shape>
                </v:group>
                <w10:anchorlock/>
              </v:group>
            </w:pict>
          </mc:Fallback>
        </mc:AlternateContent>
      </w:r>
    </w:p>
    <w:p w14:paraId="5FCD2C6F" w14:textId="76EDC8F3" w:rsidR="00C85B84" w:rsidRPr="00172BC0" w:rsidRDefault="00C20D62" w:rsidP="00702223">
      <w:pPr>
        <w:pStyle w:val="BodyContactInfo"/>
        <w:rPr>
          <w:rStyle w:val="Greentext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C3446A7" wp14:editId="2BB459DE">
            <wp:simplePos x="0" y="0"/>
            <wp:positionH relativeFrom="margin">
              <wp:align>center</wp:align>
            </wp:positionH>
            <wp:positionV relativeFrom="paragraph">
              <wp:posOffset>551180</wp:posOffset>
            </wp:positionV>
            <wp:extent cx="6202051" cy="7519987"/>
            <wp:effectExtent l="38100" t="38100" r="46355" b="431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2051" cy="7519987"/>
                    </a:xfrm>
                    <a:prstGeom prst="rect">
                      <a:avLst/>
                    </a:prstGeom>
                    <a:ln w="28575"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385" w:type="pct"/>
        <w:tblLayout w:type="fixed"/>
        <w:tblCellMar>
          <w:left w:w="14" w:type="dxa"/>
          <w:right w:w="115" w:type="dxa"/>
        </w:tblCellMar>
        <w:tblLook w:val="0600" w:firstRow="0" w:lastRow="0" w:firstColumn="0" w:lastColumn="0" w:noHBand="1" w:noVBand="1"/>
      </w:tblPr>
      <w:tblGrid>
        <w:gridCol w:w="149"/>
        <w:gridCol w:w="149"/>
        <w:gridCol w:w="149"/>
        <w:gridCol w:w="149"/>
        <w:gridCol w:w="235"/>
      </w:tblGrid>
      <w:tr w:rsidR="00702223" w14:paraId="5BA7CAB6" w14:textId="77777777" w:rsidTr="00C20D62">
        <w:trPr>
          <w:trHeight w:val="95"/>
        </w:trPr>
        <w:tc>
          <w:tcPr>
            <w:tcW w:w="5000" w:type="pct"/>
            <w:gridSpan w:val="5"/>
            <w:vAlign w:val="bottom"/>
          </w:tcPr>
          <w:p w14:paraId="5D2E7E15" w14:textId="6B08E7F7" w:rsidR="00702223" w:rsidRDefault="00702223" w:rsidP="00702223">
            <w:pPr>
              <w:pStyle w:val="Title"/>
            </w:pPr>
          </w:p>
        </w:tc>
      </w:tr>
      <w:tr w:rsidR="00F148F1" w:rsidRPr="00702223" w14:paraId="2B3B0F81" w14:textId="77777777" w:rsidTr="00C20D62">
        <w:trPr>
          <w:trHeight w:val="18"/>
        </w:trPr>
        <w:tc>
          <w:tcPr>
            <w:tcW w:w="842" w:type="pct"/>
            <w:shd w:val="clear" w:color="auto" w:fill="7CA655" w:themeFill="text2"/>
          </w:tcPr>
          <w:p w14:paraId="4F189536" w14:textId="77777777" w:rsidR="00F148F1" w:rsidRPr="00702223" w:rsidRDefault="00F148F1" w:rsidP="00F148F1">
            <w:pPr>
              <w:spacing w:before="0" w:after="0"/>
              <w:rPr>
                <w:sz w:val="6"/>
                <w:szCs w:val="6"/>
              </w:rPr>
            </w:pPr>
          </w:p>
        </w:tc>
        <w:tc>
          <w:tcPr>
            <w:tcW w:w="493" w:type="pct"/>
          </w:tcPr>
          <w:p w14:paraId="7D212470" w14:textId="77777777" w:rsidR="00F148F1" w:rsidRPr="00702223" w:rsidRDefault="00F148F1" w:rsidP="00F148F1">
            <w:pPr>
              <w:spacing w:before="0" w:after="0"/>
              <w:rPr>
                <w:sz w:val="6"/>
                <w:szCs w:val="6"/>
              </w:rPr>
            </w:pPr>
          </w:p>
        </w:tc>
        <w:tc>
          <w:tcPr>
            <w:tcW w:w="361" w:type="pct"/>
          </w:tcPr>
          <w:p w14:paraId="7B7FC522" w14:textId="77777777" w:rsidR="00F148F1" w:rsidRPr="00702223" w:rsidRDefault="00F148F1" w:rsidP="00F148F1">
            <w:pPr>
              <w:spacing w:before="0" w:after="0"/>
              <w:rPr>
                <w:sz w:val="6"/>
                <w:szCs w:val="6"/>
              </w:rPr>
            </w:pPr>
          </w:p>
        </w:tc>
        <w:tc>
          <w:tcPr>
            <w:tcW w:w="1330" w:type="pct"/>
            <w:shd w:val="clear" w:color="auto" w:fill="000000" w:themeFill="text1"/>
          </w:tcPr>
          <w:p w14:paraId="6FBAB1A5" w14:textId="77777777" w:rsidR="00F148F1" w:rsidRPr="00702223" w:rsidRDefault="00F148F1" w:rsidP="00F148F1">
            <w:pPr>
              <w:spacing w:before="0" w:after="0"/>
              <w:rPr>
                <w:sz w:val="6"/>
                <w:szCs w:val="6"/>
              </w:rPr>
            </w:pPr>
          </w:p>
        </w:tc>
        <w:tc>
          <w:tcPr>
            <w:tcW w:w="1955" w:type="pct"/>
          </w:tcPr>
          <w:p w14:paraId="683DF05D" w14:textId="77777777" w:rsidR="00F148F1" w:rsidRPr="00702223" w:rsidRDefault="00F148F1" w:rsidP="00F148F1">
            <w:pPr>
              <w:spacing w:before="0" w:after="0"/>
              <w:rPr>
                <w:sz w:val="6"/>
                <w:szCs w:val="6"/>
              </w:rPr>
            </w:pPr>
          </w:p>
        </w:tc>
      </w:tr>
      <w:tr w:rsidR="00F148F1" w14:paraId="265DC922" w14:textId="77777777" w:rsidTr="00C20D62">
        <w:trPr>
          <w:trHeight w:val="406"/>
        </w:trPr>
        <w:tc>
          <w:tcPr>
            <w:tcW w:w="1703" w:type="pct"/>
            <w:gridSpan w:val="3"/>
          </w:tcPr>
          <w:p w14:paraId="11AADED0" w14:textId="22DF2F2C" w:rsidR="00F148F1" w:rsidRPr="00F148F1" w:rsidRDefault="00F148F1" w:rsidP="00F148F1">
            <w:pPr>
              <w:pStyle w:val="BodyContactInfo"/>
            </w:pPr>
          </w:p>
        </w:tc>
        <w:tc>
          <w:tcPr>
            <w:tcW w:w="3291" w:type="pct"/>
            <w:gridSpan w:val="2"/>
          </w:tcPr>
          <w:p w14:paraId="2DE7881F" w14:textId="36FCFF69" w:rsidR="00F148F1" w:rsidRDefault="00F148F1" w:rsidP="00F148F1">
            <w:pPr>
              <w:pStyle w:val="Heading1"/>
            </w:pPr>
          </w:p>
        </w:tc>
      </w:tr>
    </w:tbl>
    <w:p w14:paraId="76F9D5D8" w14:textId="7538A091" w:rsidR="00C8183F" w:rsidRDefault="00C8183F" w:rsidP="00F5689F"/>
    <w:p w14:paraId="6B02E4DA" w14:textId="77777777" w:rsidR="00340C75" w:rsidRDefault="00340C75" w:rsidP="00F5689F"/>
    <w:p w14:paraId="051E9B33" w14:textId="77777777" w:rsidR="00C20D62" w:rsidRPr="00C20D62" w:rsidRDefault="00C20D62" w:rsidP="00C20D62"/>
    <w:p w14:paraId="39ACBAE3" w14:textId="77777777" w:rsidR="00C20D62" w:rsidRPr="00C20D62" w:rsidRDefault="00C20D62" w:rsidP="00C20D62"/>
    <w:p w14:paraId="05481A67" w14:textId="77777777" w:rsidR="00C20D62" w:rsidRPr="00C20D62" w:rsidRDefault="00C20D62" w:rsidP="00C20D62"/>
    <w:p w14:paraId="6608C078" w14:textId="77777777" w:rsidR="00C20D62" w:rsidRPr="00C20D62" w:rsidRDefault="00C20D62" w:rsidP="00C20D62"/>
    <w:p w14:paraId="5D0903EC" w14:textId="77777777" w:rsidR="00C20D62" w:rsidRPr="00C20D62" w:rsidRDefault="00C20D62" w:rsidP="00C20D62"/>
    <w:p w14:paraId="18C6F947" w14:textId="77777777" w:rsidR="00C20D62" w:rsidRPr="00C20D62" w:rsidRDefault="00C20D62" w:rsidP="00C20D62"/>
    <w:p w14:paraId="0C44F0D3" w14:textId="77777777" w:rsidR="00C20D62" w:rsidRPr="00C20D62" w:rsidRDefault="00C20D62" w:rsidP="00C20D62"/>
    <w:p w14:paraId="2837602D" w14:textId="77777777" w:rsidR="00C20D62" w:rsidRPr="00C20D62" w:rsidRDefault="00C20D62" w:rsidP="00C20D62"/>
    <w:p w14:paraId="6C36FC79" w14:textId="77777777" w:rsidR="00C20D62" w:rsidRPr="00C20D62" w:rsidRDefault="00C20D62" w:rsidP="00C20D62"/>
    <w:p w14:paraId="25F1404D" w14:textId="77777777" w:rsidR="00C20D62" w:rsidRPr="00C20D62" w:rsidRDefault="00C20D62" w:rsidP="00C20D62"/>
    <w:p w14:paraId="35827579" w14:textId="77777777" w:rsidR="00C20D62" w:rsidRPr="00C20D62" w:rsidRDefault="00C20D62" w:rsidP="00C20D62"/>
    <w:p w14:paraId="2B2A6A8E" w14:textId="77777777" w:rsidR="00C20D62" w:rsidRPr="00C20D62" w:rsidRDefault="00C20D62" w:rsidP="00C20D62"/>
    <w:p w14:paraId="4D83319D" w14:textId="77777777" w:rsidR="00C20D62" w:rsidRPr="00C20D62" w:rsidRDefault="00C20D62" w:rsidP="00C20D62"/>
    <w:p w14:paraId="21BA343C" w14:textId="77777777" w:rsidR="00C20D62" w:rsidRPr="00C20D62" w:rsidRDefault="00C20D62" w:rsidP="00C20D62"/>
    <w:p w14:paraId="6A458B0E" w14:textId="77777777" w:rsidR="00C20D62" w:rsidRPr="00C20D62" w:rsidRDefault="00C20D62" w:rsidP="00C20D62"/>
    <w:p w14:paraId="295DEDBF" w14:textId="77777777" w:rsidR="00C20D62" w:rsidRDefault="00C20D62" w:rsidP="00C20D62"/>
    <w:p w14:paraId="4684105D" w14:textId="77777777" w:rsidR="00C20D62" w:rsidRDefault="00C20D62" w:rsidP="00C20D62"/>
    <w:p w14:paraId="5EDFD5D8" w14:textId="07C9CDB0" w:rsidR="00913A01" w:rsidRPr="00F5689F" w:rsidRDefault="00C20D62" w:rsidP="00C20D62">
      <w:pPr>
        <w:tabs>
          <w:tab w:val="left" w:pos="9473"/>
        </w:tabs>
      </w:pPr>
      <w:r>
        <w:tab/>
      </w:r>
      <w:r w:rsidR="00913A01" w:rsidRPr="00547E34">
        <w:rPr>
          <w:noProof/>
          <w:sz w:val="22"/>
          <w:szCs w:val="14"/>
        </w:rPr>
        <mc:AlternateContent>
          <mc:Choice Requires="wpg">
            <w:drawing>
              <wp:anchor distT="0" distB="0" distL="114300" distR="114300" simplePos="0" relativeHeight="251669504" behindDoc="1" locked="1" layoutInCell="1" allowOverlap="1" wp14:anchorId="56B470EB" wp14:editId="1D3A64B7">
                <wp:simplePos x="0" y="0"/>
                <wp:positionH relativeFrom="column">
                  <wp:posOffset>316865</wp:posOffset>
                </wp:positionH>
                <wp:positionV relativeFrom="paragraph">
                  <wp:posOffset>-228600</wp:posOffset>
                </wp:positionV>
                <wp:extent cx="7589520" cy="10058400"/>
                <wp:effectExtent l="0" t="0" r="0" b="0"/>
                <wp:wrapNone/>
                <wp:docPr id="59" name="Group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9520" cy="10058400"/>
                          <a:chOff x="-15" y="0"/>
                          <a:chExt cx="11953" cy="15841"/>
                        </a:xfrm>
                      </wpg:grpSpPr>
                      <wpg:grpSp>
                        <wpg:cNvPr id="60" name="Group 46"/>
                        <wpg:cNvGrpSpPr>
                          <a:grpSpLocks/>
                        </wpg:cNvGrpSpPr>
                        <wpg:grpSpPr bwMode="auto">
                          <a:xfrm>
                            <a:off x="6569" y="0"/>
                            <a:ext cx="5369" cy="2980"/>
                            <a:chOff x="6586" y="0"/>
                            <a:chExt cx="5369" cy="2980"/>
                          </a:xfrm>
                        </wpg:grpSpPr>
                        <wps:wsp>
                          <wps:cNvPr id="61" name="AutoShape 47"/>
                          <wps:cNvSpPr>
                            <a:spLocks/>
                          </wps:cNvSpPr>
                          <wps:spPr bwMode="auto">
                            <a:xfrm>
                              <a:off x="6586" y="0"/>
                              <a:ext cx="3578" cy="2980"/>
                            </a:xfrm>
                            <a:custGeom>
                              <a:avLst/>
                              <a:gdLst>
                                <a:gd name="T0" fmla="+- 0 8372 6586"/>
                                <a:gd name="T1" fmla="*/ T0 w 3578"/>
                                <a:gd name="T2" fmla="*/ 591 h 2980"/>
                                <a:gd name="T3" fmla="+- 0 7780 6586"/>
                                <a:gd name="T4" fmla="*/ T3 w 3578"/>
                                <a:gd name="T5" fmla="*/ 0 h 2980"/>
                                <a:gd name="T6" fmla="+- 0 6586 6586"/>
                                <a:gd name="T7" fmla="*/ T6 w 3578"/>
                                <a:gd name="T8" fmla="*/ 0 h 2980"/>
                                <a:gd name="T9" fmla="+- 0 7774 6586"/>
                                <a:gd name="T10" fmla="*/ T9 w 3578"/>
                                <a:gd name="T11" fmla="*/ 1188 h 2980"/>
                                <a:gd name="T12" fmla="+- 0 8372 6586"/>
                                <a:gd name="T13" fmla="*/ T12 w 3578"/>
                                <a:gd name="T14" fmla="*/ 591 h 2980"/>
                                <a:gd name="T15" fmla="+- 0 10163 6586"/>
                                <a:gd name="T16" fmla="*/ T15 w 3578"/>
                                <a:gd name="T17" fmla="*/ 2383 h 2980"/>
                                <a:gd name="T18" fmla="+- 0 9566 6586"/>
                                <a:gd name="T19" fmla="*/ T18 w 3578"/>
                                <a:gd name="T20" fmla="*/ 1786 h 2980"/>
                                <a:gd name="T21" fmla="+- 0 8969 6586"/>
                                <a:gd name="T22" fmla="*/ T21 w 3578"/>
                                <a:gd name="T23" fmla="*/ 2383 h 2980"/>
                                <a:gd name="T24" fmla="+- 0 9566 6586"/>
                                <a:gd name="T25" fmla="*/ T24 w 3578"/>
                                <a:gd name="T26" fmla="*/ 2980 h 2980"/>
                                <a:gd name="T27" fmla="+- 0 10163 6586"/>
                                <a:gd name="T28" fmla="*/ T27 w 3578"/>
                                <a:gd name="T29" fmla="*/ 2383 h 298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578" h="2980">
                                  <a:moveTo>
                                    <a:pt x="1786" y="591"/>
                                  </a:moveTo>
                                  <a:lnTo>
                                    <a:pt x="1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88" y="1188"/>
                                  </a:lnTo>
                                  <a:lnTo>
                                    <a:pt x="1786" y="591"/>
                                  </a:lnTo>
                                  <a:moveTo>
                                    <a:pt x="3577" y="2383"/>
                                  </a:moveTo>
                                  <a:lnTo>
                                    <a:pt x="2980" y="1786"/>
                                  </a:lnTo>
                                  <a:lnTo>
                                    <a:pt x="2383" y="2383"/>
                                  </a:lnTo>
                                  <a:lnTo>
                                    <a:pt x="2980" y="2980"/>
                                  </a:lnTo>
                                  <a:lnTo>
                                    <a:pt x="3577" y="2383"/>
                                  </a:ln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48"/>
                          <wps:cNvSpPr>
                            <a:spLocks/>
                          </wps:cNvSpPr>
                          <wps:spPr bwMode="auto">
                            <a:xfrm>
                              <a:off x="7177" y="1188"/>
                              <a:ext cx="1792" cy="1792"/>
                            </a:xfrm>
                            <a:custGeom>
                              <a:avLst/>
                              <a:gdLst>
                                <a:gd name="T0" fmla="+- 0 7774 7177"/>
                                <a:gd name="T1" fmla="*/ T0 w 1792"/>
                                <a:gd name="T2" fmla="+- 0 1188 1188"/>
                                <a:gd name="T3" fmla="*/ 1188 h 1792"/>
                                <a:gd name="T4" fmla="+- 0 7177 7177"/>
                                <a:gd name="T5" fmla="*/ T4 w 1792"/>
                                <a:gd name="T6" fmla="+- 0 1786 1188"/>
                                <a:gd name="T7" fmla="*/ 1786 h 1792"/>
                                <a:gd name="T8" fmla="+- 0 8372 7177"/>
                                <a:gd name="T9" fmla="*/ T8 w 1792"/>
                                <a:gd name="T10" fmla="+- 0 2980 1188"/>
                                <a:gd name="T11" fmla="*/ 2980 h 1792"/>
                                <a:gd name="T12" fmla="+- 0 8969 7177"/>
                                <a:gd name="T13" fmla="*/ T12 w 1792"/>
                                <a:gd name="T14" fmla="+- 0 2383 1188"/>
                                <a:gd name="T15" fmla="*/ 2383 h 1792"/>
                                <a:gd name="T16" fmla="+- 0 7774 7177"/>
                                <a:gd name="T17" fmla="*/ T16 w 1792"/>
                                <a:gd name="T18" fmla="+- 0 1188 1188"/>
                                <a:gd name="T19" fmla="*/ 1188 h 1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2" h="1792">
                                  <a:moveTo>
                                    <a:pt x="597" y="0"/>
                                  </a:moveTo>
                                  <a:lnTo>
                                    <a:pt x="0" y="598"/>
                                  </a:lnTo>
                                  <a:lnTo>
                                    <a:pt x="1195" y="1792"/>
                                  </a:lnTo>
                                  <a:lnTo>
                                    <a:pt x="1792" y="1195"/>
                                  </a:lnTo>
                                  <a:lnTo>
                                    <a:pt x="5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49"/>
                          <wps:cNvSpPr>
                            <a:spLocks/>
                          </wps:cNvSpPr>
                          <wps:spPr bwMode="auto">
                            <a:xfrm>
                              <a:off x="8974" y="0"/>
                              <a:ext cx="1183" cy="592"/>
                            </a:xfrm>
                            <a:custGeom>
                              <a:avLst/>
                              <a:gdLst>
                                <a:gd name="T0" fmla="+- 0 10158 8975"/>
                                <a:gd name="T1" fmla="*/ T0 w 1183"/>
                                <a:gd name="T2" fmla="*/ 0 h 592"/>
                                <a:gd name="T3" fmla="+- 0 8975 8975"/>
                                <a:gd name="T4" fmla="*/ T3 w 1183"/>
                                <a:gd name="T5" fmla="*/ 0 h 592"/>
                                <a:gd name="T6" fmla="+- 0 9566 8975"/>
                                <a:gd name="T7" fmla="*/ T6 w 1183"/>
                                <a:gd name="T8" fmla="*/ 591 h 592"/>
                                <a:gd name="T9" fmla="+- 0 10158 8975"/>
                                <a:gd name="T10" fmla="*/ T9 w 1183"/>
                                <a:gd name="T11" fmla="*/ 0 h 59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83" h="592">
                                  <a:moveTo>
                                    <a:pt x="11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1" y="591"/>
                                  </a:lnTo>
                                  <a:lnTo>
                                    <a:pt x="11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50"/>
                          <wps:cNvSpPr>
                            <a:spLocks/>
                          </wps:cNvSpPr>
                          <wps:spPr bwMode="auto">
                            <a:xfrm>
                              <a:off x="7774" y="591"/>
                              <a:ext cx="1792" cy="1792"/>
                            </a:xfrm>
                            <a:custGeom>
                              <a:avLst/>
                              <a:gdLst>
                                <a:gd name="T0" fmla="+- 0 8372 7774"/>
                                <a:gd name="T1" fmla="*/ T0 w 1792"/>
                                <a:gd name="T2" fmla="+- 0 591 591"/>
                                <a:gd name="T3" fmla="*/ 591 h 1792"/>
                                <a:gd name="T4" fmla="+- 0 7774 7774"/>
                                <a:gd name="T5" fmla="*/ T4 w 1792"/>
                                <a:gd name="T6" fmla="+- 0 1188 591"/>
                                <a:gd name="T7" fmla="*/ 1188 h 1792"/>
                                <a:gd name="T8" fmla="+- 0 8969 7774"/>
                                <a:gd name="T9" fmla="*/ T8 w 1792"/>
                                <a:gd name="T10" fmla="+- 0 2383 591"/>
                                <a:gd name="T11" fmla="*/ 2383 h 1792"/>
                                <a:gd name="T12" fmla="+- 0 9566 7774"/>
                                <a:gd name="T13" fmla="*/ T12 w 1792"/>
                                <a:gd name="T14" fmla="+- 0 1786 591"/>
                                <a:gd name="T15" fmla="*/ 1786 h 1792"/>
                                <a:gd name="T16" fmla="+- 0 8372 7774"/>
                                <a:gd name="T17" fmla="*/ T16 w 1792"/>
                                <a:gd name="T18" fmla="+- 0 591 591"/>
                                <a:gd name="T19" fmla="*/ 591 h 1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2" h="1792">
                                  <a:moveTo>
                                    <a:pt x="598" y="0"/>
                                  </a:moveTo>
                                  <a:lnTo>
                                    <a:pt x="0" y="597"/>
                                  </a:lnTo>
                                  <a:lnTo>
                                    <a:pt x="1195" y="1792"/>
                                  </a:lnTo>
                                  <a:lnTo>
                                    <a:pt x="1792" y="1195"/>
                                  </a:lnTo>
                                  <a:lnTo>
                                    <a:pt x="5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51"/>
                          <wps:cNvSpPr>
                            <a:spLocks/>
                          </wps:cNvSpPr>
                          <wps:spPr bwMode="auto">
                            <a:xfrm>
                              <a:off x="10760" y="591"/>
                              <a:ext cx="1195" cy="1195"/>
                            </a:xfrm>
                            <a:custGeom>
                              <a:avLst/>
                              <a:gdLst>
                                <a:gd name="T0" fmla="+- 0 10760 10760"/>
                                <a:gd name="T1" fmla="*/ T0 w 1195"/>
                                <a:gd name="T2" fmla="+- 0 591 591"/>
                                <a:gd name="T3" fmla="*/ 591 h 1195"/>
                                <a:gd name="T4" fmla="+- 0 11955 10760"/>
                                <a:gd name="T5" fmla="*/ T4 w 1195"/>
                                <a:gd name="T6" fmla="+- 0 1786 591"/>
                                <a:gd name="T7" fmla="*/ 1786 h 1195"/>
                                <a:gd name="T8" fmla="+- 0 10760 10760"/>
                                <a:gd name="T9" fmla="*/ T8 w 1195"/>
                                <a:gd name="T10" fmla="+- 0 591 591"/>
                                <a:gd name="T11" fmla="*/ 591 h 1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95" h="1195">
                                  <a:moveTo>
                                    <a:pt x="0" y="0"/>
                                  </a:moveTo>
                                  <a:lnTo>
                                    <a:pt x="1195" y="119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5D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52"/>
                          <wps:cNvSpPr>
                            <a:spLocks/>
                          </wps:cNvSpPr>
                          <wps:spPr bwMode="auto">
                            <a:xfrm>
                              <a:off x="9566" y="591"/>
                              <a:ext cx="2389" cy="2389"/>
                            </a:xfrm>
                            <a:custGeom>
                              <a:avLst/>
                              <a:gdLst>
                                <a:gd name="T0" fmla="+- 0 10760 9566"/>
                                <a:gd name="T1" fmla="*/ T0 w 2389"/>
                                <a:gd name="T2" fmla="+- 0 591 591"/>
                                <a:gd name="T3" fmla="*/ 591 h 2389"/>
                                <a:gd name="T4" fmla="+- 0 9566 9566"/>
                                <a:gd name="T5" fmla="*/ T4 w 2389"/>
                                <a:gd name="T6" fmla="+- 0 1786 591"/>
                                <a:gd name="T7" fmla="*/ 1786 h 2389"/>
                                <a:gd name="T8" fmla="+- 0 10760 9566"/>
                                <a:gd name="T9" fmla="*/ T8 w 2389"/>
                                <a:gd name="T10" fmla="+- 0 2980 591"/>
                                <a:gd name="T11" fmla="*/ 2980 h 2389"/>
                                <a:gd name="T12" fmla="+- 0 11955 9566"/>
                                <a:gd name="T13" fmla="*/ T12 w 2389"/>
                                <a:gd name="T14" fmla="+- 0 1786 591"/>
                                <a:gd name="T15" fmla="*/ 1786 h 2389"/>
                                <a:gd name="T16" fmla="+- 0 10760 9566"/>
                                <a:gd name="T17" fmla="*/ T16 w 2389"/>
                                <a:gd name="T18" fmla="+- 0 591 591"/>
                                <a:gd name="T19" fmla="*/ 591 h 2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9" h="2389">
                                  <a:moveTo>
                                    <a:pt x="1194" y="0"/>
                                  </a:moveTo>
                                  <a:lnTo>
                                    <a:pt x="0" y="1195"/>
                                  </a:lnTo>
                                  <a:lnTo>
                                    <a:pt x="1194" y="2389"/>
                                  </a:lnTo>
                                  <a:lnTo>
                                    <a:pt x="2389" y="1195"/>
                                  </a:lnTo>
                                  <a:lnTo>
                                    <a:pt x="1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3"/>
                        <wpg:cNvGrpSpPr>
                          <a:grpSpLocks/>
                        </wpg:cNvGrpSpPr>
                        <wpg:grpSpPr bwMode="auto">
                          <a:xfrm>
                            <a:off x="-15" y="12290"/>
                            <a:ext cx="3551" cy="3551"/>
                            <a:chOff x="0" y="12290"/>
                            <a:chExt cx="3551" cy="3551"/>
                          </a:xfrm>
                        </wpg:grpSpPr>
                        <wps:wsp>
                          <wps:cNvPr id="68" name="Freeform 54"/>
                          <wps:cNvSpPr>
                            <a:spLocks/>
                          </wps:cNvSpPr>
                          <wps:spPr bwMode="auto">
                            <a:xfrm>
                              <a:off x="0" y="12289"/>
                              <a:ext cx="1789" cy="2386"/>
                            </a:xfrm>
                            <a:custGeom>
                              <a:avLst/>
                              <a:gdLst>
                                <a:gd name="T0" fmla="*/ 0 w 1789"/>
                                <a:gd name="T1" fmla="+- 0 12290 12290"/>
                                <a:gd name="T2" fmla="*/ 12290 h 2386"/>
                                <a:gd name="T3" fmla="*/ 0 w 1789"/>
                                <a:gd name="T4" fmla="+- 0 13484 12290"/>
                                <a:gd name="T5" fmla="*/ 13484 h 2386"/>
                                <a:gd name="T6" fmla="*/ 1192 w 1789"/>
                                <a:gd name="T7" fmla="+- 0 14676 12290"/>
                                <a:gd name="T8" fmla="*/ 14676 h 2386"/>
                                <a:gd name="T9" fmla="*/ 1789 w 1789"/>
                                <a:gd name="T10" fmla="+- 0 14079 12290"/>
                                <a:gd name="T11" fmla="*/ 14079 h 2386"/>
                                <a:gd name="T12" fmla="*/ 0 w 1789"/>
                                <a:gd name="T13" fmla="+- 0 12290 12290"/>
                                <a:gd name="T14" fmla="*/ 12290 h 238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789" h="2386">
                                  <a:moveTo>
                                    <a:pt x="0" y="0"/>
                                  </a:moveTo>
                                  <a:lnTo>
                                    <a:pt x="0" y="1194"/>
                                  </a:lnTo>
                                  <a:lnTo>
                                    <a:pt x="1192" y="2386"/>
                                  </a:lnTo>
                                  <a:lnTo>
                                    <a:pt x="1789" y="178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0" y="14678"/>
                              <a:ext cx="1162" cy="1162"/>
                            </a:xfrm>
                            <a:custGeom>
                              <a:avLst/>
                              <a:gdLst>
                                <a:gd name="T0" fmla="*/ 0 w 1162"/>
                                <a:gd name="T1" fmla="+- 0 14679 14679"/>
                                <a:gd name="T2" fmla="*/ 14679 h 1162"/>
                                <a:gd name="T3" fmla="*/ 0 w 1162"/>
                                <a:gd name="T4" fmla="+- 0 15840 14679"/>
                                <a:gd name="T5" fmla="*/ 15840 h 1162"/>
                                <a:gd name="T6" fmla="*/ 1161 w 1162"/>
                                <a:gd name="T7" fmla="+- 0 15840 14679"/>
                                <a:gd name="T8" fmla="*/ 15840 h 1162"/>
                                <a:gd name="T9" fmla="*/ 0 w 1162"/>
                                <a:gd name="T10" fmla="+- 0 14679 14679"/>
                                <a:gd name="T11" fmla="*/ 14679 h 116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62" h="1162">
                                  <a:moveTo>
                                    <a:pt x="0" y="0"/>
                                  </a:moveTo>
                                  <a:lnTo>
                                    <a:pt x="0" y="1161"/>
                                  </a:lnTo>
                                  <a:lnTo>
                                    <a:pt x="1161" y="11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56"/>
                          <wps:cNvSpPr>
                            <a:spLocks/>
                          </wps:cNvSpPr>
                          <wps:spPr bwMode="auto">
                            <a:xfrm>
                              <a:off x="2385" y="14675"/>
                              <a:ext cx="1165" cy="1165"/>
                            </a:xfrm>
                            <a:custGeom>
                              <a:avLst/>
                              <a:gdLst>
                                <a:gd name="T0" fmla="+- 0 2386 2386"/>
                                <a:gd name="T1" fmla="*/ T0 w 1165"/>
                                <a:gd name="T2" fmla="+- 0 14675 14675"/>
                                <a:gd name="T3" fmla="*/ 14675 h 1165"/>
                                <a:gd name="T4" fmla="+- 0 3550 2386"/>
                                <a:gd name="T5" fmla="*/ T4 w 1165"/>
                                <a:gd name="T6" fmla="+- 0 15840 14675"/>
                                <a:gd name="T7" fmla="*/ 15840 h 1165"/>
                                <a:gd name="T8" fmla="+- 0 2386 2386"/>
                                <a:gd name="T9" fmla="*/ T8 w 1165"/>
                                <a:gd name="T10" fmla="+- 0 14675 14675"/>
                                <a:gd name="T11" fmla="*/ 14675 h 1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65" h="1165">
                                  <a:moveTo>
                                    <a:pt x="0" y="0"/>
                                  </a:moveTo>
                                  <a:lnTo>
                                    <a:pt x="1164" y="11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5D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57"/>
                          <wps:cNvSpPr>
                            <a:spLocks/>
                          </wps:cNvSpPr>
                          <wps:spPr bwMode="auto">
                            <a:xfrm>
                              <a:off x="1221" y="14675"/>
                              <a:ext cx="2330" cy="1165"/>
                            </a:xfrm>
                            <a:custGeom>
                              <a:avLst/>
                              <a:gdLst>
                                <a:gd name="T0" fmla="+- 0 2386 1221"/>
                                <a:gd name="T1" fmla="*/ T0 w 2330"/>
                                <a:gd name="T2" fmla="+- 0 14676 14676"/>
                                <a:gd name="T3" fmla="*/ 14676 h 1165"/>
                                <a:gd name="T4" fmla="+- 0 1221 1221"/>
                                <a:gd name="T5" fmla="*/ T4 w 2330"/>
                                <a:gd name="T6" fmla="+- 0 15840 14676"/>
                                <a:gd name="T7" fmla="*/ 15840 h 1165"/>
                                <a:gd name="T8" fmla="+- 0 3550 1221"/>
                                <a:gd name="T9" fmla="*/ T8 w 2330"/>
                                <a:gd name="T10" fmla="+- 0 15840 14676"/>
                                <a:gd name="T11" fmla="*/ 15840 h 1165"/>
                                <a:gd name="T12" fmla="+- 0 2386 1221"/>
                                <a:gd name="T13" fmla="*/ T12 w 2330"/>
                                <a:gd name="T14" fmla="+- 0 14676 14676"/>
                                <a:gd name="T15" fmla="*/ 14676 h 1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30" h="1165">
                                  <a:moveTo>
                                    <a:pt x="1165" y="0"/>
                                  </a:moveTo>
                                  <a:lnTo>
                                    <a:pt x="0" y="1164"/>
                                  </a:lnTo>
                                  <a:lnTo>
                                    <a:pt x="2329" y="1164"/>
                                  </a:lnTo>
                                  <a:lnTo>
                                    <a:pt x="11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8F2CB" id="Group 59" o:spid="_x0000_s1026" alt="&quot;&quot;" style="position:absolute;margin-left:24.95pt;margin-top:-18pt;width:597.6pt;height:11in;z-index:-251646976" coordorigin="-15" coordsize="11953,1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">
                <v:group id="Group 46" o:spid="_x0000_s1027" style="position:absolute;left:6569;width:5369;height:2980" coordorigin="6586" coordsize="5369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AutoShape 47" o:spid="_x0000_s1028" style="position:absolute;left:6586;width:3578;height:2980;visibility:visible;mso-wrap-style:square;v-text-anchor:top" coordsize="3578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" path="m1786,591l1194,,,,1188,1188,1786,591m3577,2383l2980,1786r-597,597l2980,2980r597,-597e" fillcolor="#4495a2 [3206]" stroked="f">
                    <v:path arrowok="t" o:connecttype="custom" o:connectlocs="1786,591;1194,0;0,0;1188,1188;1786,591;3577,2383;2980,1786;2383,2383;2980,2980;3577,2383" o:connectangles="0,0,0,0,0,0,0,0,0,0"/>
                  </v:shape>
                  <v:shape id="Freeform 48" o:spid="_x0000_s1029" style="position:absolute;left:7177;top:1188;width:1792;height:1792;visibility:visible;mso-wrap-style:square;v-text-anchor:top" coordsize="1792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" path="m597,l,598,1195,1792r597,-597l597,xe" fillcolor="#e06742 [3208]" stroked="f">
                    <v:path arrowok="t" o:connecttype="custom" o:connectlocs="597,1188;0,1786;1195,2980;1792,2383;597,1188" o:connectangles="0,0,0,0,0"/>
                  </v:shape>
                  <v:shape id="Freeform 49" o:spid="_x0000_s1030" style="position:absolute;left:8974;width:1183;height:592;visibility:visible;mso-wrap-style:square;v-text-anchor:top" coordsize="118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" path="m1183,l,,591,591,1183,xe" fillcolor="#4495a2 [3206]" stroked="f">
                    <v:path arrowok="t" o:connecttype="custom" o:connectlocs="1183,0;0,0;591,591;1183,0" o:connectangles="0,0,0,0"/>
                  </v:shape>
                  <v:shape id="Freeform 50" o:spid="_x0000_s1031" style="position:absolute;left:7774;top:591;width:1792;height:1792;visibility:visible;mso-wrap-style:square;v-text-anchor:top" coordsize="1792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" path="m598,l,597,1195,1792r597,-597l598,xe" fillcolor="#aa5881 [3207]" stroked="f">
                    <v:path arrowok="t" o:connecttype="custom" o:connectlocs="598,591;0,1188;1195,2383;1792,1786;598,591" o:connectangles="0,0,0,0,0"/>
                  </v:shape>
                  <v:shape id="Freeform 51" o:spid="_x0000_s1032" style="position:absolute;left:10760;top:591;width:1195;height:1195;visibility:visible;mso-wrap-style:square;v-text-anchor:top" coordsize="1195,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" path="m,l1195,1195,,xe" fillcolor="#f15d35" stroked="f">
                    <v:path arrowok="t" o:connecttype="custom" o:connectlocs="0,591;1195,1786;0,591" o:connectangles="0,0,0"/>
                  </v:shape>
                  <v:shape id="Freeform 52" o:spid="_x0000_s1033" style="position:absolute;left:9566;top:591;width:2389;height:2389;visibility:visible;mso-wrap-style:square;v-text-anchor:top" coordsize="2389,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" path="m1194,l,1195,1194,2389,2389,1195,1194,xe" fillcolor="#e06742 [3208]" stroked="f">
                    <v:path arrowok="t" o:connecttype="custom" o:connectlocs="1194,591;0,1786;1194,2980;2389,1786;1194,591" o:connectangles="0,0,0,0,0"/>
                  </v:shape>
                </v:group>
                <v:group id="Group 53" o:spid="_x0000_s1034" style="position:absolute;left:-15;top:12290;width:3551;height:3551" coordorigin=",12290" coordsize="3551,3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54" o:spid="_x0000_s1035" style="position:absolute;top:12289;width:1789;height:2386;visibility:visible;mso-wrap-style:square;v-text-anchor:top" coordsize="1789,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" path="m,l,1194,1192,2386r597,-597l,xe" fillcolor="#4495a2 [3206]" stroked="f">
                    <v:path arrowok="t" o:connecttype="custom" o:connectlocs="0,12290;0,13484;1192,14676;1789,14079;0,12290" o:connectangles="0,0,0,0,0"/>
                  </v:shape>
                  <v:shape id="Freeform 55" o:spid="_x0000_s1036" style="position:absolute;top:14678;width:1162;height:1162;visibility:visible;mso-wrap-style:square;v-text-anchor:top" coordsize="1162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" path="m,l,1161r1161,l,xe" fillcolor="#aa5881 [3207]" stroked="f">
                    <v:path arrowok="t" o:connecttype="custom" o:connectlocs="0,14679;0,15840;1161,15840;0,14679" o:connectangles="0,0,0,0"/>
                  </v:shape>
                  <v:shape id="Freeform 56" o:spid="_x0000_s1037" style="position:absolute;left:2385;top:14675;width:1165;height:1165;visibility:visible;mso-wrap-style:square;v-text-anchor:top" coordsize="1165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" path="m,l1164,1165,,xe" fillcolor="#f15d35" stroked="f">
                    <v:path arrowok="t" o:connecttype="custom" o:connectlocs="0,14675;1164,15840;0,14675" o:connectangles="0,0,0"/>
                  </v:shape>
                  <v:shape id="Freeform 57" o:spid="_x0000_s1038" style="position:absolute;left:1221;top:14675;width:2330;height:1165;visibility:visible;mso-wrap-style:square;v-text-anchor:top" coordsize="2330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" path="m1165,l,1164r2329,l1165,xe" fillcolor="#e06742 [3208]" stroked="f">
                    <v:path arrowok="t" o:connecttype="custom" o:connectlocs="1165,14676;0,15840;2329,15840;1165,14676" o:connectangles="0,0,0,0"/>
                  </v:shape>
                </v:group>
                <w10:anchorlock/>
              </v:group>
            </w:pict>
          </mc:Fallback>
        </mc:AlternateContent>
      </w:r>
    </w:p>
    <w:sectPr w:rsidR="00913A01" w:rsidRPr="00F5689F" w:rsidSect="00913A01">
      <w:pgSz w:w="12240" w:h="15840"/>
      <w:pgMar w:top="1440" w:right="734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F1060" w14:textId="77777777" w:rsidR="00D576A5" w:rsidRDefault="00D576A5" w:rsidP="003D37DA">
      <w:pPr>
        <w:spacing w:before="0" w:after="0" w:line="240" w:lineRule="auto"/>
      </w:pPr>
      <w:r>
        <w:separator/>
      </w:r>
    </w:p>
  </w:endnote>
  <w:endnote w:type="continuationSeparator" w:id="0">
    <w:p w14:paraId="40ED75F1" w14:textId="77777777" w:rsidR="00D576A5" w:rsidRDefault="00D576A5" w:rsidP="003D37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29DFD" w14:textId="77777777" w:rsidR="00D576A5" w:rsidRDefault="00D576A5" w:rsidP="003D37DA">
      <w:pPr>
        <w:spacing w:before="0" w:after="0" w:line="240" w:lineRule="auto"/>
      </w:pPr>
      <w:r>
        <w:separator/>
      </w:r>
    </w:p>
  </w:footnote>
  <w:footnote w:type="continuationSeparator" w:id="0">
    <w:p w14:paraId="71841814" w14:textId="77777777" w:rsidR="00D576A5" w:rsidRDefault="00D576A5" w:rsidP="003D37D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24AA"/>
    <w:multiLevelType w:val="hybridMultilevel"/>
    <w:tmpl w:val="967A56F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A7F2D0E"/>
    <w:multiLevelType w:val="hybridMultilevel"/>
    <w:tmpl w:val="828CD910"/>
    <w:lvl w:ilvl="0" w:tplc="C35E7442">
      <w:start w:val="1"/>
      <w:numFmt w:val="bullet"/>
      <w:pStyle w:val="BulletsSkills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259E5B78"/>
    <w:multiLevelType w:val="hybridMultilevel"/>
    <w:tmpl w:val="05481140"/>
    <w:lvl w:ilvl="0" w:tplc="D16835F2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769D3B94"/>
    <w:multiLevelType w:val="multilevel"/>
    <w:tmpl w:val="54F468D6"/>
    <w:lvl w:ilvl="0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780F216E"/>
    <w:multiLevelType w:val="multilevel"/>
    <w:tmpl w:val="A216D3C4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7D810280"/>
    <w:multiLevelType w:val="multilevel"/>
    <w:tmpl w:val="7018AD8C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 w16cid:durableId="1209537400">
    <w:abstractNumId w:val="2"/>
  </w:num>
  <w:num w:numId="2" w16cid:durableId="1973442220">
    <w:abstractNumId w:val="4"/>
  </w:num>
  <w:num w:numId="3" w16cid:durableId="2063557955">
    <w:abstractNumId w:val="3"/>
  </w:num>
  <w:num w:numId="4" w16cid:durableId="1261837843">
    <w:abstractNumId w:val="0"/>
  </w:num>
  <w:num w:numId="5" w16cid:durableId="1422993369">
    <w:abstractNumId w:val="1"/>
  </w:num>
  <w:num w:numId="6" w16cid:durableId="8421648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62"/>
    <w:rsid w:val="00172BC0"/>
    <w:rsid w:val="0018269B"/>
    <w:rsid w:val="003116B7"/>
    <w:rsid w:val="00340C75"/>
    <w:rsid w:val="00390F23"/>
    <w:rsid w:val="003B0449"/>
    <w:rsid w:val="003D37DA"/>
    <w:rsid w:val="003E6644"/>
    <w:rsid w:val="003E6D64"/>
    <w:rsid w:val="005106C2"/>
    <w:rsid w:val="00547E34"/>
    <w:rsid w:val="005D49CA"/>
    <w:rsid w:val="006123CC"/>
    <w:rsid w:val="00702223"/>
    <w:rsid w:val="00721C3B"/>
    <w:rsid w:val="007466F4"/>
    <w:rsid w:val="00762950"/>
    <w:rsid w:val="00851431"/>
    <w:rsid w:val="008539E9"/>
    <w:rsid w:val="00860689"/>
    <w:rsid w:val="0086291E"/>
    <w:rsid w:val="00913A01"/>
    <w:rsid w:val="00A635D5"/>
    <w:rsid w:val="00A82D03"/>
    <w:rsid w:val="00B70BEC"/>
    <w:rsid w:val="00B80EE9"/>
    <w:rsid w:val="00BE191C"/>
    <w:rsid w:val="00BF44A2"/>
    <w:rsid w:val="00C20D62"/>
    <w:rsid w:val="00C764ED"/>
    <w:rsid w:val="00C8183F"/>
    <w:rsid w:val="00C83E97"/>
    <w:rsid w:val="00C85B84"/>
    <w:rsid w:val="00CC77D2"/>
    <w:rsid w:val="00D576A5"/>
    <w:rsid w:val="00D87E03"/>
    <w:rsid w:val="00DD38E7"/>
    <w:rsid w:val="00E24AD4"/>
    <w:rsid w:val="00E6525B"/>
    <w:rsid w:val="00E97CB2"/>
    <w:rsid w:val="00ED6E70"/>
    <w:rsid w:val="00EF10F2"/>
    <w:rsid w:val="00EF2719"/>
    <w:rsid w:val="00F148F1"/>
    <w:rsid w:val="00F41ACF"/>
    <w:rsid w:val="00F5689F"/>
    <w:rsid w:val="00F609CC"/>
    <w:rsid w:val="00F7064C"/>
    <w:rsid w:val="00FC78D4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BB1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8E7"/>
    <w:pPr>
      <w:spacing w:before="120" w:after="240" w:line="312" w:lineRule="auto"/>
    </w:pPr>
    <w:rPr>
      <w:rFonts w:eastAsia="Arial" w:cs="Arial"/>
      <w:color w:val="231F20"/>
      <w:sz w:val="18"/>
      <w:szCs w:val="16"/>
      <w:lang w:bidi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CC77D2"/>
    <w:pPr>
      <w:spacing w:before="240" w:line="240" w:lineRule="auto"/>
      <w:outlineLvl w:val="0"/>
    </w:pPr>
    <w:rPr>
      <w:b/>
      <w:bCs/>
      <w:color w:val="auto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F10F2"/>
    <w:pPr>
      <w:spacing w:before="134"/>
      <w:ind w:left="80"/>
      <w:outlineLvl w:val="1"/>
    </w:pPr>
    <w:rPr>
      <w:sz w:val="43"/>
    </w:rPr>
  </w:style>
  <w:style w:type="paragraph" w:styleId="Heading3">
    <w:name w:val="heading 3"/>
    <w:aliases w:val="Heading 3 Section Category"/>
    <w:basedOn w:val="Normal"/>
    <w:next w:val="Normal"/>
    <w:link w:val="Heading3Char"/>
    <w:uiPriority w:val="9"/>
    <w:semiHidden/>
    <w:qFormat/>
    <w:rsid w:val="00EF10F2"/>
    <w:pPr>
      <w:spacing w:before="20"/>
      <w:outlineLvl w:val="2"/>
    </w:pPr>
    <w:rPr>
      <w:b/>
      <w:spacing w:val="-11"/>
      <w:sz w:val="40"/>
    </w:rPr>
  </w:style>
  <w:style w:type="paragraph" w:styleId="Heading4">
    <w:name w:val="heading 4"/>
    <w:aliases w:val="Heading 4 Job Title"/>
    <w:basedOn w:val="Normal"/>
    <w:next w:val="Normal"/>
    <w:link w:val="Heading4Char"/>
    <w:uiPriority w:val="9"/>
    <w:semiHidden/>
    <w:qFormat/>
    <w:rsid w:val="00EF10F2"/>
    <w:pPr>
      <w:spacing w:before="99"/>
      <w:outlineLvl w:val="3"/>
    </w:pPr>
    <w:rPr>
      <w:b/>
      <w:bCs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EF10F2"/>
  </w:style>
  <w:style w:type="paragraph" w:styleId="ListParagraph">
    <w:name w:val="List Paragraph"/>
    <w:basedOn w:val="Normal"/>
    <w:uiPriority w:val="1"/>
    <w:semiHidden/>
    <w:qFormat/>
  </w:style>
  <w:style w:type="paragraph" w:customStyle="1" w:styleId="TableParagraph">
    <w:name w:val="Table Paragraph"/>
    <w:basedOn w:val="Normal"/>
    <w:uiPriority w:val="1"/>
    <w:semiHidden/>
    <w:qFormat/>
  </w:style>
  <w:style w:type="character" w:customStyle="1" w:styleId="Heading1Char">
    <w:name w:val="Heading 1 Char"/>
    <w:basedOn w:val="DefaultParagraphFont"/>
    <w:link w:val="Heading1"/>
    <w:uiPriority w:val="9"/>
    <w:semiHidden/>
    <w:rsid w:val="00DD38E7"/>
    <w:rPr>
      <w:rFonts w:eastAsia="Arial" w:cs="Arial"/>
      <w:b/>
      <w:bCs/>
      <w:sz w:val="18"/>
      <w:szCs w:val="4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2D03"/>
    <w:rPr>
      <w:rFonts w:ascii="Arial Nova" w:eastAsia="Arial" w:hAnsi="Arial Nova" w:cs="Arial"/>
      <w:color w:val="231F20"/>
      <w:sz w:val="43"/>
      <w:szCs w:val="16"/>
      <w:lang w:bidi="en-US"/>
    </w:rPr>
  </w:style>
  <w:style w:type="character" w:customStyle="1" w:styleId="Heading3Char">
    <w:name w:val="Heading 3 Char"/>
    <w:aliases w:val="Heading 3 Section Category Char"/>
    <w:basedOn w:val="DefaultParagraphFont"/>
    <w:link w:val="Heading3"/>
    <w:uiPriority w:val="9"/>
    <w:semiHidden/>
    <w:rsid w:val="00A82D03"/>
    <w:rPr>
      <w:rFonts w:ascii="Arial Nova" w:eastAsia="Arial" w:hAnsi="Arial Nova" w:cs="Arial"/>
      <w:b/>
      <w:color w:val="231F20"/>
      <w:spacing w:val="-11"/>
      <w:sz w:val="40"/>
      <w:szCs w:val="16"/>
      <w:lang w:bidi="en-US"/>
    </w:rPr>
  </w:style>
  <w:style w:type="character" w:customStyle="1" w:styleId="Heading4Char">
    <w:name w:val="Heading 4 Char"/>
    <w:aliases w:val="Heading 4 Job Title Char"/>
    <w:basedOn w:val="DefaultParagraphFont"/>
    <w:link w:val="Heading4"/>
    <w:uiPriority w:val="9"/>
    <w:semiHidden/>
    <w:rsid w:val="00A82D03"/>
    <w:rPr>
      <w:rFonts w:ascii="Arial Nova" w:eastAsia="Arial" w:hAnsi="Arial Nova" w:cs="Arial"/>
      <w:b/>
      <w:bCs/>
      <w:color w:val="231F20"/>
      <w:sz w:val="23"/>
      <w:szCs w:val="16"/>
      <w:lang w:bidi="en-US"/>
    </w:rPr>
  </w:style>
  <w:style w:type="paragraph" w:customStyle="1" w:styleId="BodyContactInfo">
    <w:name w:val="Body Contact Info"/>
    <w:basedOn w:val="BodyText"/>
    <w:qFormat/>
    <w:rsid w:val="00F148F1"/>
    <w:pPr>
      <w:spacing w:before="40" w:after="0" w:line="360" w:lineRule="auto"/>
    </w:pPr>
    <w:rPr>
      <w:color w:val="auto"/>
    </w:rPr>
  </w:style>
  <w:style w:type="paragraph" w:customStyle="1" w:styleId="SkillsBullets">
    <w:name w:val="Skills Bullets"/>
    <w:basedOn w:val="BulletsSkills"/>
    <w:semiHidden/>
    <w:qFormat/>
    <w:rsid w:val="00F148F1"/>
    <w:pPr>
      <w:spacing w:before="0" w:after="240" w:line="254" w:lineRule="auto"/>
    </w:pPr>
    <w:rPr>
      <w:sz w:val="22"/>
    </w:rPr>
  </w:style>
  <w:style w:type="paragraph" w:customStyle="1" w:styleId="BulletsSkills">
    <w:name w:val="Bullets Skills"/>
    <w:basedOn w:val="BodyContactInfo"/>
    <w:semiHidden/>
    <w:qFormat/>
    <w:rsid w:val="00EF10F2"/>
    <w:pPr>
      <w:numPr>
        <w:numId w:val="5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172BC0"/>
    <w:pPr>
      <w:spacing w:before="27" w:line="216" w:lineRule="auto"/>
      <w:outlineLvl w:val="0"/>
    </w:pPr>
    <w:rPr>
      <w:rFonts w:asciiTheme="majorHAnsi" w:hAnsiTheme="majorHAnsi"/>
      <w:b/>
      <w:sz w:val="96"/>
    </w:rPr>
  </w:style>
  <w:style w:type="character" w:customStyle="1" w:styleId="TitleChar">
    <w:name w:val="Title Char"/>
    <w:basedOn w:val="DefaultParagraphFont"/>
    <w:link w:val="Title"/>
    <w:uiPriority w:val="10"/>
    <w:rsid w:val="00172BC0"/>
    <w:rPr>
      <w:rFonts w:asciiTheme="majorHAnsi" w:eastAsia="Arial" w:hAnsiTheme="majorHAnsi" w:cs="Arial"/>
      <w:b/>
      <w:color w:val="231F20"/>
      <w:sz w:val="96"/>
      <w:szCs w:val="16"/>
      <w:lang w:bidi="en-US"/>
    </w:rPr>
  </w:style>
  <w:style w:type="character" w:customStyle="1" w:styleId="ItalicJobLocation">
    <w:name w:val="Italic Job Location"/>
    <w:basedOn w:val="DefaultParagraphFont"/>
    <w:uiPriority w:val="1"/>
    <w:semiHidden/>
    <w:qFormat/>
    <w:rsid w:val="00EF10F2"/>
    <w:rPr>
      <w:i/>
      <w:iCs/>
    </w:rPr>
  </w:style>
  <w:style w:type="character" w:customStyle="1" w:styleId="ItalicJob">
    <w:name w:val="Italic Job"/>
    <w:basedOn w:val="DefaultParagraphFont"/>
    <w:uiPriority w:val="1"/>
    <w:semiHidden/>
    <w:qFormat/>
    <w:rsid w:val="00EF10F2"/>
    <w:rPr>
      <w:i/>
      <w:iCs/>
    </w:rPr>
  </w:style>
  <w:style w:type="paragraph" w:customStyle="1" w:styleId="Body">
    <w:name w:val="Body"/>
    <w:basedOn w:val="Normal"/>
    <w:uiPriority w:val="99"/>
    <w:semiHidden/>
    <w:rsid w:val="00EF10F2"/>
    <w:pPr>
      <w:widowControl/>
      <w:adjustRightInd w:val="0"/>
      <w:spacing w:before="43" w:line="200" w:lineRule="atLeast"/>
      <w:textAlignment w:val="center"/>
    </w:pPr>
    <w:rPr>
      <w:rFonts w:eastAsiaTheme="minorHAnsi"/>
      <w:color w:val="000000"/>
      <w:lang w:bidi="ar-SA"/>
    </w:rPr>
  </w:style>
  <w:style w:type="paragraph" w:customStyle="1" w:styleId="BodyBullets">
    <w:name w:val="Body Bullets"/>
    <w:basedOn w:val="Body"/>
    <w:uiPriority w:val="99"/>
    <w:semiHidden/>
    <w:rsid w:val="00EF10F2"/>
    <w:pPr>
      <w:ind w:left="180" w:hanging="180"/>
    </w:pPr>
  </w:style>
  <w:style w:type="paragraph" w:styleId="Subtitle">
    <w:name w:val="Subtitle"/>
    <w:basedOn w:val="Heading2"/>
    <w:next w:val="Normal"/>
    <w:link w:val="SubtitleChar"/>
    <w:uiPriority w:val="11"/>
    <w:semiHidden/>
    <w:qFormat/>
    <w:rsid w:val="00A82D03"/>
    <w:pPr>
      <w:spacing w:line="240" w:lineRule="auto"/>
    </w:pPr>
    <w:rPr>
      <w:rFonts w:asciiTheme="majorHAnsi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148F1"/>
    <w:rPr>
      <w:rFonts w:asciiTheme="majorHAnsi" w:eastAsia="Arial" w:hAnsiTheme="majorHAnsi" w:cs="Arial"/>
      <w:color w:val="231F20"/>
      <w:sz w:val="43"/>
      <w:szCs w:val="16"/>
      <w:lang w:bidi="en-US"/>
    </w:rPr>
  </w:style>
  <w:style w:type="character" w:styleId="PlaceholderText">
    <w:name w:val="Placeholder Text"/>
    <w:basedOn w:val="DefaultParagraphFont"/>
    <w:uiPriority w:val="99"/>
    <w:semiHidden/>
    <w:rsid w:val="00F5689F"/>
    <w:rPr>
      <w:color w:val="808080"/>
    </w:rPr>
  </w:style>
  <w:style w:type="table" w:styleId="TableGrid">
    <w:name w:val="Table Grid"/>
    <w:basedOn w:val="TableNormal"/>
    <w:uiPriority w:val="39"/>
    <w:rsid w:val="00F5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F5689F"/>
    <w:rPr>
      <w:color w:val="4495A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89F"/>
    <w:rPr>
      <w:color w:val="605E5C"/>
      <w:shd w:val="clear" w:color="auto" w:fill="E1DFDD"/>
    </w:rPr>
  </w:style>
  <w:style w:type="paragraph" w:customStyle="1" w:styleId="ObjectiveHeading">
    <w:name w:val="Objective Heading"/>
    <w:basedOn w:val="Normal"/>
    <w:semiHidden/>
    <w:qFormat/>
    <w:rsid w:val="00913A01"/>
    <w:pPr>
      <w:spacing w:before="240"/>
    </w:pPr>
    <w:rPr>
      <w:b/>
      <w:bCs/>
      <w:color w:val="auto"/>
      <w:szCs w:val="20"/>
    </w:rPr>
  </w:style>
  <w:style w:type="paragraph" w:customStyle="1" w:styleId="DateRange">
    <w:name w:val="Date Range"/>
    <w:basedOn w:val="Normal"/>
    <w:semiHidden/>
    <w:qFormat/>
    <w:rsid w:val="00702223"/>
    <w:pPr>
      <w:spacing w:before="240" w:line="240" w:lineRule="auto"/>
    </w:pPr>
    <w:rPr>
      <w:szCs w:val="24"/>
    </w:rPr>
  </w:style>
  <w:style w:type="paragraph" w:customStyle="1" w:styleId="JobTitle">
    <w:name w:val="Job Title"/>
    <w:basedOn w:val="Normal"/>
    <w:semiHidden/>
    <w:qFormat/>
    <w:rsid w:val="00CC77D2"/>
    <w:pPr>
      <w:spacing w:before="100" w:line="240" w:lineRule="auto"/>
    </w:pPr>
    <w:rPr>
      <w:rFonts w:asciiTheme="majorHAnsi" w:hAnsiTheme="majorHAnsi"/>
    </w:rPr>
  </w:style>
  <w:style w:type="character" w:customStyle="1" w:styleId="Greentext">
    <w:name w:val="Green  text"/>
    <w:uiPriority w:val="1"/>
    <w:qFormat/>
    <w:rsid w:val="00390F23"/>
    <w:rPr>
      <w:color w:val="7CA655" w:themeColor="text2"/>
    </w:rPr>
  </w:style>
  <w:style w:type="paragraph" w:customStyle="1" w:styleId="Jobdescription">
    <w:name w:val="Job description"/>
    <w:basedOn w:val="Normal"/>
    <w:semiHidden/>
    <w:qFormat/>
    <w:rsid w:val="00CC77D2"/>
    <w:pPr>
      <w:spacing w:after="600" w:line="240" w:lineRule="auto"/>
    </w:pPr>
  </w:style>
  <w:style w:type="paragraph" w:customStyle="1" w:styleId="SchoolName">
    <w:name w:val="School Name"/>
    <w:basedOn w:val="Normal"/>
    <w:semiHidden/>
    <w:qFormat/>
    <w:rsid w:val="00D87E03"/>
    <w:pPr>
      <w:spacing w:before="0" w:line="240" w:lineRule="auto"/>
    </w:pPr>
    <w:rPr>
      <w:szCs w:val="20"/>
    </w:rPr>
  </w:style>
  <w:style w:type="paragraph" w:customStyle="1" w:styleId="Degree">
    <w:name w:val="Degree"/>
    <w:basedOn w:val="Normal"/>
    <w:semiHidden/>
    <w:qFormat/>
    <w:rsid w:val="00702223"/>
    <w:pPr>
      <w:spacing w:before="0" w:line="240" w:lineRule="auto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85B84"/>
    <w:rPr>
      <w:rFonts w:eastAsia="Arial" w:cs="Arial"/>
      <w:color w:val="231F20"/>
      <w:sz w:val="16"/>
      <w:szCs w:val="16"/>
      <w:lang w:bidi="en-US"/>
    </w:rPr>
  </w:style>
  <w:style w:type="paragraph" w:customStyle="1" w:styleId="Objective">
    <w:name w:val="Objective"/>
    <w:basedOn w:val="Normal"/>
    <w:semiHidden/>
    <w:qFormat/>
    <w:rsid w:val="00913A01"/>
    <w:pPr>
      <w:spacing w:before="240" w:line="247" w:lineRule="auto"/>
    </w:pPr>
    <w:rPr>
      <w:color w:val="auto"/>
    </w:rPr>
  </w:style>
  <w:style w:type="character" w:customStyle="1" w:styleId="Bluetext">
    <w:name w:val="Blue text"/>
    <w:uiPriority w:val="1"/>
    <w:qFormat/>
    <w:rsid w:val="00172BC0"/>
    <w:rPr>
      <w:color w:val="A9D4DB" w:themeColor="accent1"/>
    </w:rPr>
  </w:style>
  <w:style w:type="paragraph" w:customStyle="1" w:styleId="Company">
    <w:name w:val="Company"/>
    <w:basedOn w:val="Normal"/>
    <w:semiHidden/>
    <w:qFormat/>
    <w:rsid w:val="00721C3B"/>
    <w:rPr>
      <w:rFonts w:asciiTheme="majorHAnsi" w:hAnsiTheme="majorHAnsi"/>
      <w:sz w:val="26"/>
    </w:rPr>
  </w:style>
  <w:style w:type="character" w:customStyle="1" w:styleId="Magentatext">
    <w:name w:val="Magenta text"/>
    <w:uiPriority w:val="1"/>
    <w:qFormat/>
    <w:rsid w:val="00762950"/>
    <w:rPr>
      <w:color w:val="AA5881" w:themeColor="accent4"/>
    </w:rPr>
  </w:style>
  <w:style w:type="character" w:customStyle="1" w:styleId="Graytext">
    <w:name w:val="Gray text"/>
    <w:uiPriority w:val="1"/>
    <w:qFormat/>
    <w:rsid w:val="00DD38E7"/>
    <w:rPr>
      <w:color w:val="808080" w:themeColor="background1" w:themeShade="80"/>
    </w:rPr>
  </w:style>
  <w:style w:type="paragraph" w:styleId="Header">
    <w:name w:val="header"/>
    <w:basedOn w:val="Normal"/>
    <w:link w:val="HeaderChar"/>
    <w:uiPriority w:val="99"/>
    <w:semiHidden/>
    <w:rsid w:val="003D37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8E7"/>
    <w:rPr>
      <w:rFonts w:eastAsia="Arial" w:cs="Arial"/>
      <w:color w:val="231F20"/>
      <w:sz w:val="18"/>
      <w:szCs w:val="16"/>
      <w:lang w:bidi="en-US"/>
    </w:rPr>
  </w:style>
  <w:style w:type="paragraph" w:styleId="Footer">
    <w:name w:val="footer"/>
    <w:basedOn w:val="Normal"/>
    <w:link w:val="FooterChar"/>
    <w:uiPriority w:val="99"/>
    <w:semiHidden/>
    <w:rsid w:val="003D37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38E7"/>
    <w:rPr>
      <w:rFonts w:eastAsia="Arial" w:cs="Arial"/>
      <w:color w:val="231F20"/>
      <w:sz w:val="18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-Library\AppData\Local\Microsoft\Office\16.0\DTS\en-US%7b6F1F1019-5098-409F-AC08-BFEB9B75D166%7d\%7bDADDA378-3D63-4CE9-A159-DD1C6002BA40%7dtf33410318_win32.dotx" TargetMode="External"/></Relationships>
</file>

<file path=word/theme/theme1.xml><?xml version="1.0" encoding="utf-8"?>
<a:theme xmlns:a="http://schemas.openxmlformats.org/drawingml/2006/main" name="Office Theme">
  <a:themeElements>
    <a:clrScheme name="Swiss Design">
      <a:dk1>
        <a:sysClr val="windowText" lastClr="000000"/>
      </a:dk1>
      <a:lt1>
        <a:sysClr val="window" lastClr="FFFFFF"/>
      </a:lt1>
      <a:dk2>
        <a:srgbClr val="7CA655"/>
      </a:dk2>
      <a:lt2>
        <a:srgbClr val="E4E4E4"/>
      </a:lt2>
      <a:accent1>
        <a:srgbClr val="A9D4DB"/>
      </a:accent1>
      <a:accent2>
        <a:srgbClr val="FBE284"/>
      </a:accent2>
      <a:accent3>
        <a:srgbClr val="4495A2"/>
      </a:accent3>
      <a:accent4>
        <a:srgbClr val="AA5881"/>
      </a:accent4>
      <a:accent5>
        <a:srgbClr val="E06742"/>
      </a:accent5>
      <a:accent6>
        <a:srgbClr val="F9D448"/>
      </a:accent6>
      <a:hlink>
        <a:srgbClr val="4495A2"/>
      </a:hlink>
      <a:folHlink>
        <a:srgbClr val="AA5881"/>
      </a:folHlink>
    </a:clrScheme>
    <a:fontScheme name="Custom 10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D294896-D3DD-445A-8924-9B0373027B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032B5F-638B-4221-AEBD-D34180AB8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765B45-3548-4F24-84B3-1C2A60F77AE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{DADDA378-3D63-4CE9-A159-DD1C6002BA40}tf33410318_win32.dotx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2022-11-18T05:23:00Z</dcterms:created>
  <dcterms:modified xsi:type="dcterms:W3CDTF">2022-11-18T05:30:00Z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